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6431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US"/>
        </w:rPr>
      </w:pPr>
      <w:r w:rsidRPr="0005697C">
        <w:rPr>
          <w:rFonts w:cstheme="minorHAnsi"/>
          <w:b/>
          <w:bCs/>
          <w:lang w:val="en-US"/>
        </w:rPr>
        <w:t>CARINE SENIOR HIGH SCHOOL</w:t>
      </w:r>
    </w:p>
    <w:p w14:paraId="3B4498BF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US"/>
        </w:rPr>
      </w:pPr>
    </w:p>
    <w:p w14:paraId="51A4B545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US"/>
        </w:rPr>
      </w:pPr>
      <w:r w:rsidRPr="0005697C">
        <w:rPr>
          <w:rFonts w:cstheme="minorHAnsi"/>
          <w:b/>
          <w:bCs/>
          <w:lang w:val="en-US"/>
        </w:rPr>
        <w:t>Agenda of the Parents and Citizens Association Inc</w:t>
      </w:r>
    </w:p>
    <w:p w14:paraId="36CB08C2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u w:val="single"/>
          <w:lang w:val="en-US"/>
        </w:rPr>
      </w:pPr>
    </w:p>
    <w:p w14:paraId="261BDB83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u w:val="single"/>
          <w:lang w:val="en-US"/>
        </w:rPr>
      </w:pPr>
      <w:r w:rsidRPr="0005697C">
        <w:rPr>
          <w:rFonts w:cstheme="minorHAnsi"/>
          <w:b/>
          <w:bCs/>
          <w:u w:val="single"/>
          <w:lang w:val="en-US"/>
        </w:rPr>
        <w:t>Annual General Meeting</w:t>
      </w:r>
    </w:p>
    <w:p w14:paraId="15C0ECAF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US"/>
        </w:rPr>
      </w:pPr>
    </w:p>
    <w:p w14:paraId="2544C2FA" w14:textId="77777777" w:rsidR="007F6D9D" w:rsidRPr="0005697C" w:rsidRDefault="007F6D9D" w:rsidP="00C52C3C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US"/>
        </w:rPr>
      </w:pPr>
      <w:r w:rsidRPr="0005697C">
        <w:rPr>
          <w:rFonts w:cstheme="minorHAnsi"/>
          <w:b/>
          <w:bCs/>
          <w:lang w:val="en-US"/>
        </w:rPr>
        <w:t xml:space="preserve">On Monday </w:t>
      </w:r>
      <w:r w:rsidR="00C52C3C">
        <w:rPr>
          <w:rFonts w:cstheme="minorHAnsi"/>
          <w:b/>
          <w:bCs/>
          <w:lang w:val="en-US"/>
        </w:rPr>
        <w:t>25</w:t>
      </w:r>
      <w:r w:rsidRPr="0005697C">
        <w:rPr>
          <w:rFonts w:cstheme="minorHAnsi"/>
          <w:b/>
          <w:bCs/>
          <w:vertAlign w:val="superscript"/>
          <w:lang w:val="en-US"/>
        </w:rPr>
        <w:t>th</w:t>
      </w:r>
      <w:r w:rsidRPr="0005697C">
        <w:rPr>
          <w:rFonts w:cstheme="minorHAnsi"/>
          <w:b/>
          <w:bCs/>
          <w:lang w:val="en-US"/>
        </w:rPr>
        <w:t xml:space="preserve"> February 2019</w:t>
      </w:r>
    </w:p>
    <w:p w14:paraId="59F8BCA6" w14:textId="77777777" w:rsidR="007F6D9D" w:rsidRPr="0005697C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lang w:val="en-US"/>
        </w:rPr>
      </w:pPr>
    </w:p>
    <w:p w14:paraId="3669FF40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 xml:space="preserve">Meeting Opened </w:t>
      </w:r>
      <w:r w:rsidRPr="00714F5A">
        <w:rPr>
          <w:rFonts w:cstheme="minorHAnsi"/>
          <w:b/>
          <w:bCs/>
          <w:sz w:val="22"/>
          <w:lang w:val="en-US"/>
        </w:rPr>
        <w:t xml:space="preserve">– </w:t>
      </w:r>
      <w:r w:rsidR="00C52C3C" w:rsidRPr="00714F5A">
        <w:rPr>
          <w:rFonts w:cstheme="minorHAnsi"/>
          <w:bCs/>
          <w:sz w:val="22"/>
          <w:lang w:val="en-US"/>
        </w:rPr>
        <w:t>7.08pm</w:t>
      </w:r>
    </w:p>
    <w:p w14:paraId="1B721704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</w:p>
    <w:p w14:paraId="02E9A2FD" w14:textId="77777777" w:rsidR="00C52C3C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Present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  <w:r w:rsidR="00C52C3C" w:rsidRPr="00714F5A">
        <w:rPr>
          <w:rFonts w:cstheme="minorHAnsi"/>
          <w:b/>
          <w:bCs/>
          <w:sz w:val="22"/>
          <w:lang w:val="en-US"/>
        </w:rPr>
        <w:t xml:space="preserve">– </w:t>
      </w:r>
      <w:r w:rsidR="00C52C3C" w:rsidRPr="00714F5A">
        <w:rPr>
          <w:rFonts w:cstheme="minorHAnsi"/>
          <w:bCs/>
          <w:sz w:val="22"/>
          <w:lang w:val="en-US"/>
        </w:rPr>
        <w:t xml:space="preserve">Lisa Cocks, Nathan Bridge, Janina Hayden, Jenny Blair, Justine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Wartzki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Priscilla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Siano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Diann McKenzie, </w:t>
      </w:r>
      <w:r w:rsidR="00C52C3C" w:rsidRPr="00714F5A">
        <w:rPr>
          <w:rFonts w:cstheme="minorHAnsi"/>
          <w:bCs/>
          <w:sz w:val="22"/>
          <w:lang w:val="en-US"/>
        </w:rPr>
        <w:br/>
        <w:t xml:space="preserve">Joanne De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Boni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Sarah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Pexton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John Cross, Alison Rasmussen, Karen Palladino,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Kashlie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Mihovilovich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>,</w:t>
      </w:r>
      <w:r w:rsidR="00714F5A">
        <w:rPr>
          <w:rFonts w:cstheme="minorHAnsi"/>
          <w:bCs/>
          <w:sz w:val="22"/>
          <w:lang w:val="en-US"/>
        </w:rPr>
        <w:t xml:space="preserve"> </w:t>
      </w:r>
      <w:r w:rsidR="00C52C3C" w:rsidRPr="00714F5A">
        <w:rPr>
          <w:rFonts w:cstheme="minorHAnsi"/>
          <w:bCs/>
          <w:sz w:val="22"/>
          <w:lang w:val="en-US"/>
        </w:rPr>
        <w:t xml:space="preserve">Sally Clark, </w:t>
      </w:r>
      <w:r w:rsidR="00714F5A">
        <w:rPr>
          <w:rFonts w:cstheme="minorHAnsi"/>
          <w:bCs/>
          <w:sz w:val="22"/>
          <w:lang w:val="en-US"/>
        </w:rPr>
        <w:br/>
      </w:r>
      <w:r w:rsidR="00C52C3C" w:rsidRPr="00714F5A">
        <w:rPr>
          <w:rFonts w:cstheme="minorHAnsi"/>
          <w:bCs/>
          <w:sz w:val="22"/>
          <w:lang w:val="en-US"/>
        </w:rPr>
        <w:t xml:space="preserve">Michael Meaney, Cathy McLean, Ellen McAllister, Michael McAllister, Heidi Barnes, Ingrid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Sieler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>,</w:t>
      </w:r>
      <w:r w:rsidR="00714F5A">
        <w:rPr>
          <w:rFonts w:cstheme="minorHAnsi"/>
          <w:bCs/>
          <w:sz w:val="22"/>
          <w:lang w:val="en-US"/>
        </w:rPr>
        <w:t xml:space="preserve"> </w:t>
      </w:r>
      <w:r w:rsidR="00C52C3C" w:rsidRPr="00714F5A">
        <w:rPr>
          <w:rFonts w:cstheme="minorHAnsi"/>
          <w:bCs/>
          <w:sz w:val="22"/>
          <w:lang w:val="en-US"/>
        </w:rPr>
        <w:t>Damian Shuttleworth</w:t>
      </w:r>
    </w:p>
    <w:p w14:paraId="581E6FAB" w14:textId="0B2AF6B0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Apologies</w:t>
      </w:r>
      <w:r w:rsidRPr="00714F5A">
        <w:rPr>
          <w:rFonts w:cstheme="minorHAnsi"/>
          <w:b/>
          <w:bCs/>
          <w:sz w:val="22"/>
          <w:lang w:val="en-US"/>
        </w:rPr>
        <w:t xml:space="preserve"> –</w:t>
      </w:r>
      <w:r w:rsidR="00C52C3C" w:rsidRPr="00714F5A">
        <w:rPr>
          <w:rFonts w:cstheme="minorHAnsi"/>
          <w:bCs/>
          <w:sz w:val="22"/>
          <w:lang w:val="en-US"/>
        </w:rPr>
        <w:t xml:space="preserve">Heather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Branchi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Janine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Vibert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 xml:space="preserve">, Jodi </w:t>
      </w:r>
      <w:proofErr w:type="spellStart"/>
      <w:r w:rsidR="00C52C3C" w:rsidRPr="00714F5A">
        <w:rPr>
          <w:rFonts w:cstheme="minorHAnsi"/>
          <w:bCs/>
          <w:sz w:val="22"/>
          <w:lang w:val="en-US"/>
        </w:rPr>
        <w:t>Neindorf</w:t>
      </w:r>
      <w:proofErr w:type="spellEnd"/>
      <w:r w:rsidR="00C52C3C" w:rsidRPr="00714F5A">
        <w:rPr>
          <w:rFonts w:cstheme="minorHAnsi"/>
          <w:bCs/>
          <w:sz w:val="22"/>
          <w:lang w:val="en-US"/>
        </w:rPr>
        <w:t>, Joanne Lauri</w:t>
      </w:r>
      <w:r w:rsidR="00714F5A">
        <w:rPr>
          <w:rFonts w:cstheme="minorHAnsi"/>
          <w:bCs/>
          <w:sz w:val="22"/>
          <w:lang w:val="en-US"/>
        </w:rPr>
        <w:t xml:space="preserve">, </w:t>
      </w:r>
      <w:proofErr w:type="spellStart"/>
      <w:r w:rsidR="00714F5A">
        <w:rPr>
          <w:rFonts w:cstheme="minorHAnsi"/>
          <w:bCs/>
          <w:sz w:val="22"/>
          <w:lang w:val="en-US"/>
        </w:rPr>
        <w:t>Tiri</w:t>
      </w:r>
      <w:proofErr w:type="spellEnd"/>
      <w:r w:rsidR="00714F5A">
        <w:rPr>
          <w:rFonts w:cstheme="minorHAnsi"/>
          <w:bCs/>
          <w:sz w:val="22"/>
          <w:lang w:val="en-US"/>
        </w:rPr>
        <w:t xml:space="preserve"> Sanderson</w:t>
      </w:r>
      <w:r w:rsidR="00257BE6">
        <w:rPr>
          <w:rFonts w:cstheme="minorHAnsi"/>
          <w:bCs/>
          <w:sz w:val="22"/>
          <w:lang w:val="en-US"/>
        </w:rPr>
        <w:t>, Louise Watson</w:t>
      </w:r>
    </w:p>
    <w:p w14:paraId="22AECFF6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276CDCDF" w14:textId="689B7002" w:rsidR="007F6D9D" w:rsidRPr="00714F5A" w:rsidRDefault="003111BB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 xml:space="preserve">Previous </w:t>
      </w:r>
      <w:r w:rsidR="007F6D9D" w:rsidRPr="00714F5A">
        <w:rPr>
          <w:rFonts w:cstheme="minorHAnsi"/>
          <w:b/>
          <w:bCs/>
          <w:sz w:val="22"/>
          <w:u w:val="single"/>
          <w:lang w:val="en-US"/>
        </w:rPr>
        <w:t>Minutes accepted</w:t>
      </w:r>
      <w:r w:rsidR="007F6D9D" w:rsidRPr="00714F5A">
        <w:rPr>
          <w:rFonts w:cstheme="minorHAnsi"/>
          <w:b/>
          <w:bCs/>
          <w:sz w:val="22"/>
          <w:lang w:val="en-US"/>
        </w:rPr>
        <w:t xml:space="preserve"> – </w:t>
      </w:r>
      <w:r w:rsidR="00996588">
        <w:rPr>
          <w:rFonts w:cstheme="minorHAnsi"/>
          <w:bCs/>
          <w:sz w:val="22"/>
          <w:lang w:val="en-US"/>
        </w:rPr>
        <w:t xml:space="preserve">Lisa Cocks </w:t>
      </w:r>
      <w:r w:rsidR="00714F5A">
        <w:rPr>
          <w:rFonts w:cstheme="minorHAnsi"/>
          <w:sz w:val="22"/>
          <w:lang w:val="en-US"/>
        </w:rPr>
        <w:tab/>
      </w:r>
      <w:r w:rsidR="007F6D9D" w:rsidRPr="00714F5A">
        <w:rPr>
          <w:rFonts w:cstheme="minorHAnsi"/>
          <w:b/>
          <w:bCs/>
          <w:sz w:val="22"/>
          <w:u w:val="single"/>
          <w:lang w:val="en-US"/>
        </w:rPr>
        <w:t>Seconded</w:t>
      </w:r>
      <w:r w:rsidR="007F6D9D" w:rsidRPr="00714F5A">
        <w:rPr>
          <w:rFonts w:cstheme="minorHAnsi"/>
          <w:b/>
          <w:bCs/>
          <w:sz w:val="22"/>
          <w:lang w:val="en-US"/>
        </w:rPr>
        <w:t xml:space="preserve">- </w:t>
      </w:r>
      <w:r w:rsidR="00996588">
        <w:rPr>
          <w:rFonts w:cstheme="minorHAnsi"/>
          <w:bCs/>
          <w:sz w:val="22"/>
          <w:lang w:val="en-US"/>
        </w:rPr>
        <w:t>Alison Rasmussen</w:t>
      </w:r>
      <w:r w:rsidR="00714F5A">
        <w:rPr>
          <w:rFonts w:cstheme="minorHAnsi"/>
          <w:bCs/>
          <w:sz w:val="22"/>
          <w:lang w:val="en-US"/>
        </w:rPr>
        <w:tab/>
      </w:r>
      <w:r w:rsidR="00714F5A">
        <w:rPr>
          <w:rFonts w:cstheme="minorHAnsi"/>
          <w:b/>
          <w:bCs/>
          <w:sz w:val="22"/>
          <w:lang w:val="en-US"/>
        </w:rPr>
        <w:t>Passed:</w:t>
      </w:r>
      <w:r w:rsidR="00714F5A">
        <w:rPr>
          <w:rFonts w:cstheme="minorHAnsi"/>
          <w:b/>
          <w:bCs/>
          <w:sz w:val="22"/>
          <w:lang w:val="en-US"/>
        </w:rPr>
        <w:tab/>
      </w:r>
      <w:r w:rsidR="00714F5A">
        <w:rPr>
          <w:rFonts w:cstheme="minorHAnsi"/>
          <w:bCs/>
          <w:sz w:val="22"/>
          <w:lang w:val="en-US"/>
        </w:rPr>
        <w:t>unanimously</w:t>
      </w:r>
    </w:p>
    <w:p w14:paraId="16621BF3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4CD6F0F3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Correspondence in</w:t>
      </w:r>
      <w:r w:rsidRPr="00714F5A">
        <w:rPr>
          <w:rFonts w:cstheme="minorHAnsi"/>
          <w:b/>
          <w:bCs/>
          <w:sz w:val="22"/>
          <w:lang w:val="en-US"/>
        </w:rPr>
        <w:t xml:space="preserve"> –</w:t>
      </w:r>
      <w:r w:rsidRPr="00714F5A">
        <w:rPr>
          <w:rFonts w:cstheme="minorHAnsi"/>
          <w:b/>
          <w:bCs/>
          <w:sz w:val="22"/>
          <w:lang w:val="en-US"/>
        </w:rPr>
        <w:tab/>
        <w:t xml:space="preserve"> </w:t>
      </w:r>
      <w:r w:rsidR="00C52C3C" w:rsidRPr="00714F5A">
        <w:rPr>
          <w:rFonts w:cstheme="minorHAnsi"/>
          <w:bCs/>
          <w:sz w:val="22"/>
          <w:lang w:val="en-US"/>
        </w:rPr>
        <w:t>Returned phone, tablet and square from the canteen</w:t>
      </w:r>
    </w:p>
    <w:p w14:paraId="6CE6728A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Correspondence out</w:t>
      </w:r>
      <w:r w:rsidRPr="00714F5A">
        <w:rPr>
          <w:rFonts w:cstheme="minorHAnsi"/>
          <w:b/>
          <w:bCs/>
          <w:sz w:val="22"/>
          <w:lang w:val="en-US"/>
        </w:rPr>
        <w:t xml:space="preserve"> – </w:t>
      </w:r>
      <w:r w:rsidR="00C52C3C" w:rsidRPr="00714F5A">
        <w:rPr>
          <w:rFonts w:cstheme="minorHAnsi"/>
          <w:bCs/>
          <w:sz w:val="22"/>
          <w:lang w:val="en-US"/>
        </w:rPr>
        <w:t>Canteen Letters</w:t>
      </w:r>
      <w:r w:rsidR="000523E9" w:rsidRPr="00714F5A">
        <w:rPr>
          <w:rFonts w:cstheme="minorHAnsi"/>
          <w:bCs/>
          <w:sz w:val="22"/>
          <w:lang w:val="en-US"/>
        </w:rPr>
        <w:t xml:space="preserve"> to suppliers regarding P&amp;C involvement of management.</w:t>
      </w:r>
    </w:p>
    <w:p w14:paraId="5FC51749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271B2ECD" w14:textId="77777777" w:rsid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Business arising from previous minutes: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  <w:r w:rsidRPr="00714F5A">
        <w:rPr>
          <w:rFonts w:cstheme="minorHAnsi"/>
          <w:b/>
          <w:bCs/>
          <w:sz w:val="22"/>
          <w:lang w:val="en-US"/>
        </w:rPr>
        <w:tab/>
      </w:r>
    </w:p>
    <w:p w14:paraId="58DF3BCC" w14:textId="77777777" w:rsidR="007F6D9D" w:rsidRDefault="000523E9" w:rsidP="00714F5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Cs/>
          <w:sz w:val="22"/>
          <w:lang w:val="en-US"/>
        </w:rPr>
        <w:t>P&amp;C records found as far back as 1974.  They are boxed and stored</w:t>
      </w:r>
      <w:r w:rsidRPr="00714F5A">
        <w:rPr>
          <w:rFonts w:cstheme="minorHAnsi"/>
          <w:bCs/>
          <w:sz w:val="22"/>
          <w:lang w:val="en-US"/>
        </w:rPr>
        <w:br/>
        <w:t>in the half sea container along with excess school uniforms owned by the school.  Sea container is positioned</w:t>
      </w:r>
      <w:r w:rsidRPr="00714F5A">
        <w:rPr>
          <w:rFonts w:cstheme="minorHAnsi"/>
          <w:bCs/>
          <w:sz w:val="22"/>
          <w:lang w:val="en-US"/>
        </w:rPr>
        <w:br/>
        <w:t>down near D&amp;T.  Committee to check to make sure the boxes are ok for the new</w:t>
      </w:r>
      <w:r w:rsidR="00714F5A" w:rsidRPr="00714F5A">
        <w:rPr>
          <w:rFonts w:cstheme="minorHAnsi"/>
          <w:bCs/>
          <w:sz w:val="22"/>
          <w:lang w:val="en-US"/>
        </w:rPr>
        <w:t xml:space="preserve"> </w:t>
      </w:r>
      <w:r w:rsidRPr="00714F5A">
        <w:rPr>
          <w:rFonts w:cstheme="minorHAnsi"/>
          <w:bCs/>
          <w:sz w:val="22"/>
          <w:lang w:val="en-US"/>
        </w:rPr>
        <w:t>year.</w:t>
      </w:r>
    </w:p>
    <w:p w14:paraId="0705EC56" w14:textId="77777777" w:rsidR="00714F5A" w:rsidRDefault="00714F5A" w:rsidP="00714F5A">
      <w:p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</w:p>
    <w:p w14:paraId="09484FF3" w14:textId="77777777" w:rsidR="007F6D9D" w:rsidRPr="00714F5A" w:rsidRDefault="000523E9" w:rsidP="007F6D9D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Cs/>
          <w:sz w:val="22"/>
          <w:lang w:val="en-US"/>
        </w:rPr>
        <w:t>Email Phillip Borger regarding locker contribution, Oct 2018 – Feb 2019 contributions currently at $17,000 to be</w:t>
      </w:r>
      <w:r w:rsidRPr="00714F5A">
        <w:rPr>
          <w:rFonts w:cstheme="minorHAnsi"/>
          <w:bCs/>
          <w:sz w:val="22"/>
          <w:lang w:val="en-US"/>
        </w:rPr>
        <w:br/>
        <w:t xml:space="preserve">banked in the next few days.  </w:t>
      </w:r>
    </w:p>
    <w:p w14:paraId="362FD34D" w14:textId="77777777" w:rsidR="007F6D9D" w:rsidRPr="00714F5A" w:rsidRDefault="007F6D9D" w:rsidP="00714F5A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63CA0963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 xml:space="preserve">Principals Report </w:t>
      </w:r>
      <w:r w:rsidRPr="00530E56">
        <w:rPr>
          <w:rFonts w:cstheme="minorHAnsi"/>
          <w:b/>
          <w:bCs/>
          <w:sz w:val="22"/>
          <w:lang w:val="en-US"/>
        </w:rPr>
        <w:t>–Damian Shuttleworth</w:t>
      </w:r>
      <w:r w:rsidR="00714F5A">
        <w:rPr>
          <w:rFonts w:cstheme="minorHAnsi"/>
          <w:bCs/>
          <w:sz w:val="22"/>
          <w:lang w:val="en-US"/>
        </w:rPr>
        <w:t xml:space="preserve"> (Accepted by Jo De </w:t>
      </w:r>
      <w:proofErr w:type="spellStart"/>
      <w:r w:rsidR="00714F5A">
        <w:rPr>
          <w:rFonts w:cstheme="minorHAnsi"/>
          <w:bCs/>
          <w:sz w:val="22"/>
          <w:lang w:val="en-US"/>
        </w:rPr>
        <w:t>Boni</w:t>
      </w:r>
      <w:proofErr w:type="spellEnd"/>
      <w:r w:rsidR="00714F5A">
        <w:rPr>
          <w:rFonts w:cstheme="minorHAnsi"/>
          <w:bCs/>
          <w:sz w:val="22"/>
          <w:lang w:val="en-US"/>
        </w:rPr>
        <w:t>)</w:t>
      </w:r>
    </w:p>
    <w:p w14:paraId="58D701B1" w14:textId="77777777" w:rsidR="003F07E8" w:rsidRPr="003F07E8" w:rsidRDefault="003F07E8" w:rsidP="003F07E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Cs/>
          <w:sz w:val="22"/>
          <w:lang w:val="en-US"/>
        </w:rPr>
        <w:t>New P&amp;C Members</w:t>
      </w:r>
    </w:p>
    <w:p w14:paraId="4B68BE43" w14:textId="77777777" w:rsidR="003F07E8" w:rsidRDefault="000523E9" w:rsidP="003F07E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3F07E8">
        <w:rPr>
          <w:rFonts w:cstheme="minorHAnsi"/>
          <w:bCs/>
          <w:sz w:val="22"/>
          <w:lang w:val="en-US"/>
        </w:rPr>
        <w:t xml:space="preserve">Damian discussed the purpose of P&amp;C for the benefit of all the new members.  </w:t>
      </w:r>
      <w:r w:rsidRPr="003F07E8">
        <w:rPr>
          <w:rFonts w:cstheme="minorHAnsi"/>
          <w:bCs/>
          <w:sz w:val="22"/>
          <w:lang w:val="en-US"/>
        </w:rPr>
        <w:br/>
      </w:r>
    </w:p>
    <w:p w14:paraId="0C57FDD0" w14:textId="77777777" w:rsidR="003F07E8" w:rsidRDefault="003F07E8" w:rsidP="003F07E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First day of school</w:t>
      </w:r>
    </w:p>
    <w:p w14:paraId="26B0D680" w14:textId="77777777" w:rsidR="003F07E8" w:rsidRDefault="003F07E8" w:rsidP="003F07E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Whole school assembly went quite well with 2000+ people in attendance in the quadrangle.  Focus</w:t>
      </w:r>
      <w:r>
        <w:rPr>
          <w:rFonts w:cstheme="minorHAnsi"/>
          <w:sz w:val="22"/>
          <w:lang w:val="en-US"/>
        </w:rPr>
        <w:br/>
        <w:t>this year being on behaviour.  Student will have a voice at the school.</w:t>
      </w:r>
    </w:p>
    <w:p w14:paraId="6921C058" w14:textId="77777777" w:rsidR="003F07E8" w:rsidRPr="003F07E8" w:rsidRDefault="003F07E8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4EDCD39F" w14:textId="77777777" w:rsidR="003F07E8" w:rsidRPr="003F07E8" w:rsidRDefault="003F07E8" w:rsidP="003F07E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Cs/>
          <w:sz w:val="22"/>
          <w:lang w:val="en-US"/>
        </w:rPr>
        <w:t>Staff and Student Stats</w:t>
      </w:r>
    </w:p>
    <w:p w14:paraId="08AF6AEF" w14:textId="77777777" w:rsidR="003F07E8" w:rsidRPr="003F07E8" w:rsidRDefault="003F07E8" w:rsidP="003F07E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Cs/>
          <w:sz w:val="22"/>
          <w:lang w:val="en-US"/>
        </w:rPr>
        <w:t>30 new staff appointed.  Staff numbers are now 200</w:t>
      </w:r>
    </w:p>
    <w:p w14:paraId="4CA60314" w14:textId="77777777" w:rsidR="003F07E8" w:rsidRPr="003F07E8" w:rsidRDefault="003F07E8" w:rsidP="003F07E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Cs/>
          <w:sz w:val="22"/>
          <w:lang w:val="en-US"/>
        </w:rPr>
        <w:t>Student numbers are 1786 which include 14 international students</w:t>
      </w:r>
    </w:p>
    <w:p w14:paraId="17D0EF35" w14:textId="77777777" w:rsidR="007F6D9D" w:rsidRPr="003F07E8" w:rsidRDefault="000523E9" w:rsidP="003F07E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3F07E8">
        <w:rPr>
          <w:rFonts w:cstheme="minorHAnsi"/>
          <w:bCs/>
          <w:sz w:val="22"/>
          <w:lang w:val="en-US"/>
        </w:rPr>
        <w:t>GATE program to start 2020 (90 students wanting to come to Carine</w:t>
      </w:r>
      <w:r w:rsidR="00285E28" w:rsidRPr="003F07E8">
        <w:rPr>
          <w:rFonts w:cstheme="minorHAnsi"/>
          <w:bCs/>
          <w:sz w:val="22"/>
          <w:lang w:val="en-US"/>
        </w:rPr>
        <w:t xml:space="preserve"> to partake in the program)</w:t>
      </w:r>
    </w:p>
    <w:p w14:paraId="45758F08" w14:textId="77777777" w:rsidR="003F07E8" w:rsidRPr="003F07E8" w:rsidRDefault="003F07E8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49FD0A63" w14:textId="77777777" w:rsidR="003F07E8" w:rsidRDefault="003F07E8" w:rsidP="003F07E8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New Canteen operators</w:t>
      </w:r>
    </w:p>
    <w:p w14:paraId="0B8441B3" w14:textId="744BA637" w:rsidR="003F07E8" w:rsidRDefault="003F07E8" w:rsidP="003F07E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Larry and his son Jarrod (JD) are doing such a great job, it’s almost to their detriment as there are</w:t>
      </w:r>
      <w:r>
        <w:rPr>
          <w:rFonts w:cstheme="minorHAnsi"/>
          <w:sz w:val="22"/>
          <w:lang w:val="en-US"/>
        </w:rPr>
        <w:br/>
        <w:t>long waiting lines for service.  Some children are said to only have 10 minutes to enjoy their lunch</w:t>
      </w:r>
      <w:r>
        <w:rPr>
          <w:rFonts w:cstheme="minorHAnsi"/>
          <w:sz w:val="22"/>
          <w:lang w:val="en-US"/>
        </w:rPr>
        <w:br/>
        <w:t xml:space="preserve">after receiving it.  All food is </w:t>
      </w:r>
      <w:r w:rsidR="003D1F5D">
        <w:rPr>
          <w:rFonts w:cstheme="minorHAnsi"/>
          <w:sz w:val="22"/>
          <w:lang w:val="en-US"/>
        </w:rPr>
        <w:t xml:space="preserve">now </w:t>
      </w:r>
      <w:r>
        <w:rPr>
          <w:rFonts w:cstheme="minorHAnsi"/>
          <w:sz w:val="22"/>
          <w:lang w:val="en-US"/>
        </w:rPr>
        <w:t>being made on the premises.</w:t>
      </w:r>
    </w:p>
    <w:p w14:paraId="6BD9194F" w14:textId="77777777" w:rsidR="003F07E8" w:rsidRDefault="003F07E8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02ACEF21" w14:textId="77777777" w:rsidR="00530E56" w:rsidRDefault="00DA02D5" w:rsidP="00DA02D5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Student Services restructure</w:t>
      </w:r>
    </w:p>
    <w:p w14:paraId="3F5E692E" w14:textId="77777777" w:rsidR="00DA02D5" w:rsidRDefault="00DA02D5" w:rsidP="00DA02D5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 xml:space="preserve">Each year cohort has a Student Services Manager.  </w:t>
      </w:r>
    </w:p>
    <w:p w14:paraId="23F5D94A" w14:textId="77777777" w:rsidR="00DA02D5" w:rsidRPr="00DA02D5" w:rsidRDefault="00DA02D5" w:rsidP="00DA02D5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There are 2 Associate Principals for Student Services</w:t>
      </w:r>
    </w:p>
    <w:p w14:paraId="299DB29E" w14:textId="77777777" w:rsidR="00530E56" w:rsidRDefault="00530E56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21DA1CDC" w14:textId="77777777" w:rsidR="00530E56" w:rsidRDefault="00530E56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4791E602" w14:textId="77777777" w:rsidR="00530E56" w:rsidRDefault="00530E56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4331BC82" w14:textId="77777777" w:rsidR="00530E56" w:rsidRDefault="00530E56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6619A2A3" w14:textId="77777777" w:rsidR="00530E56" w:rsidRPr="003F07E8" w:rsidRDefault="00530E56" w:rsidP="003F07E8">
      <w:pPr>
        <w:pStyle w:val="ListParagraph"/>
        <w:autoSpaceDE w:val="0"/>
        <w:autoSpaceDN w:val="0"/>
        <w:adjustRightInd w:val="0"/>
        <w:ind w:left="1440" w:right="-2160"/>
        <w:rPr>
          <w:rFonts w:cstheme="minorHAnsi"/>
          <w:sz w:val="22"/>
          <w:lang w:val="en-US"/>
        </w:rPr>
      </w:pPr>
    </w:p>
    <w:p w14:paraId="00813823" w14:textId="77777777" w:rsidR="00530E56" w:rsidRPr="00530E56" w:rsidRDefault="007F6D9D" w:rsidP="00530E56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 xml:space="preserve">Treasurers Report </w:t>
      </w:r>
      <w:r w:rsidR="00285E28" w:rsidRPr="00530E56">
        <w:rPr>
          <w:rFonts w:cstheme="minorHAnsi"/>
          <w:b/>
          <w:bCs/>
          <w:sz w:val="22"/>
          <w:lang w:val="en-US"/>
        </w:rPr>
        <w:t>– Nathan Bridge</w:t>
      </w:r>
      <w:r w:rsidR="003F07E8" w:rsidRPr="00530E56">
        <w:rPr>
          <w:rFonts w:cstheme="minorHAnsi"/>
          <w:b/>
          <w:bCs/>
          <w:sz w:val="22"/>
          <w:lang w:val="en-US"/>
        </w:rPr>
        <w:t xml:space="preserve"> (prepared by Janine Vibert)</w:t>
      </w:r>
    </w:p>
    <w:p w14:paraId="78533FEC" w14:textId="77777777" w:rsidR="00530E56" w:rsidRPr="00530E56" w:rsidRDefault="00530E56" w:rsidP="00530E5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>
        <w:rPr>
          <w:rFonts w:cstheme="minorHAnsi"/>
          <w:sz w:val="22"/>
          <w:lang w:val="en-US"/>
        </w:rPr>
        <w:t xml:space="preserve">Janine Vibert prepared a report of the financials which Nathan presented to the committee. </w:t>
      </w:r>
    </w:p>
    <w:p w14:paraId="2CC83D31" w14:textId="77777777" w:rsidR="00530E56" w:rsidRPr="00530E56" w:rsidRDefault="00530E56" w:rsidP="00530E5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>
        <w:rPr>
          <w:rFonts w:cstheme="minorHAnsi"/>
          <w:sz w:val="22"/>
          <w:lang w:val="en-US"/>
        </w:rPr>
        <w:t>Nathan to obtain 3 quotes for auditing of our financials for 2017 &amp; 2018</w:t>
      </w:r>
    </w:p>
    <w:p w14:paraId="18E05AF1" w14:textId="77777777" w:rsidR="00530E56" w:rsidRDefault="00530E56" w:rsidP="00530E56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720D96BB" w14:textId="77777777" w:rsidR="00530E56" w:rsidRDefault="00530E56" w:rsidP="00530E56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 xml:space="preserve">Motion: </w:t>
      </w:r>
      <w:r>
        <w:rPr>
          <w:rFonts w:cstheme="minorHAnsi"/>
          <w:sz w:val="22"/>
          <w:lang w:val="en-US"/>
        </w:rPr>
        <w:t>To</w:t>
      </w:r>
      <w:r w:rsidR="00285E28" w:rsidRPr="00530E56">
        <w:rPr>
          <w:rFonts w:cstheme="minorHAnsi"/>
          <w:sz w:val="22"/>
          <w:lang w:val="en-US"/>
        </w:rPr>
        <w:t xml:space="preserve"> approv</w:t>
      </w:r>
      <w:r>
        <w:rPr>
          <w:rFonts w:cstheme="minorHAnsi"/>
          <w:sz w:val="22"/>
          <w:lang w:val="en-US"/>
        </w:rPr>
        <w:t>e funds</w:t>
      </w:r>
      <w:r w:rsidR="00285E28" w:rsidRPr="00530E56">
        <w:rPr>
          <w:rFonts w:cstheme="minorHAnsi"/>
          <w:sz w:val="22"/>
          <w:lang w:val="en-US"/>
        </w:rPr>
        <w:t xml:space="preserve"> of up to $4,000 to cover costs </w:t>
      </w:r>
      <w:r>
        <w:rPr>
          <w:rFonts w:cstheme="minorHAnsi"/>
          <w:sz w:val="22"/>
          <w:lang w:val="en-US"/>
        </w:rPr>
        <w:t>to</w:t>
      </w:r>
      <w:r w:rsidR="00285E28" w:rsidRPr="00530E56">
        <w:rPr>
          <w:rFonts w:cstheme="minorHAnsi"/>
          <w:sz w:val="22"/>
          <w:lang w:val="en-US"/>
        </w:rPr>
        <w:t xml:space="preserve"> audit </w:t>
      </w:r>
      <w:r>
        <w:rPr>
          <w:rFonts w:cstheme="minorHAnsi"/>
          <w:sz w:val="22"/>
          <w:lang w:val="en-US"/>
        </w:rPr>
        <w:t>our</w:t>
      </w:r>
      <w:r w:rsidR="00285E28" w:rsidRPr="00530E56">
        <w:rPr>
          <w:rFonts w:cstheme="minorHAnsi"/>
          <w:sz w:val="22"/>
          <w:lang w:val="en-US"/>
        </w:rPr>
        <w:t xml:space="preserve"> financial records</w:t>
      </w:r>
      <w:r>
        <w:rPr>
          <w:rFonts w:cstheme="minorHAnsi"/>
          <w:sz w:val="22"/>
          <w:lang w:val="en-US"/>
        </w:rPr>
        <w:t xml:space="preserve"> </w:t>
      </w:r>
      <w:r w:rsidR="00285E28" w:rsidRPr="00530E56">
        <w:rPr>
          <w:rFonts w:cstheme="minorHAnsi"/>
          <w:sz w:val="22"/>
          <w:lang w:val="en-US"/>
        </w:rPr>
        <w:t>for 2017 &amp; 2018</w:t>
      </w:r>
      <w:r>
        <w:rPr>
          <w:rFonts w:cstheme="minorHAnsi"/>
          <w:sz w:val="22"/>
          <w:lang w:val="en-US"/>
        </w:rPr>
        <w:t>.</w:t>
      </w:r>
    </w:p>
    <w:p w14:paraId="0E5C7335" w14:textId="77777777" w:rsidR="00530E56" w:rsidRDefault="00530E56" w:rsidP="00530E56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 xml:space="preserve">Move Motion: </w:t>
      </w:r>
      <w:r>
        <w:rPr>
          <w:rFonts w:cstheme="minorHAnsi"/>
          <w:sz w:val="22"/>
          <w:lang w:val="en-US"/>
        </w:rPr>
        <w:t>Nathan Bridge</w:t>
      </w:r>
    </w:p>
    <w:p w14:paraId="0BBC61B1" w14:textId="77777777" w:rsidR="00285E28" w:rsidRDefault="00285E28" w:rsidP="007F6D9D">
      <w:pPr>
        <w:autoSpaceDE w:val="0"/>
        <w:autoSpaceDN w:val="0"/>
        <w:adjustRightInd w:val="0"/>
        <w:ind w:right="-2160"/>
        <w:rPr>
          <w:rFonts w:cstheme="minorHAnsi"/>
          <w:b/>
          <w:sz w:val="22"/>
          <w:lang w:val="en-US"/>
        </w:rPr>
      </w:pPr>
      <w:r w:rsidRPr="00530E56">
        <w:rPr>
          <w:rFonts w:cstheme="minorHAnsi"/>
          <w:b/>
          <w:sz w:val="22"/>
          <w:lang w:val="en-US"/>
        </w:rPr>
        <w:t xml:space="preserve">Seconded by: </w:t>
      </w:r>
      <w:r w:rsidRPr="00530E56">
        <w:rPr>
          <w:rFonts w:cstheme="minorHAnsi"/>
          <w:sz w:val="22"/>
          <w:lang w:val="en-US"/>
        </w:rPr>
        <w:t>Jenny Blair</w:t>
      </w:r>
      <w:r w:rsidRPr="00530E56">
        <w:rPr>
          <w:rFonts w:cstheme="minorHAnsi"/>
          <w:sz w:val="22"/>
          <w:lang w:val="en-US"/>
        </w:rPr>
        <w:br/>
      </w:r>
      <w:r w:rsidR="00530E56">
        <w:rPr>
          <w:rFonts w:cstheme="minorHAnsi"/>
          <w:sz w:val="22"/>
          <w:lang w:val="en-US"/>
        </w:rPr>
        <w:t xml:space="preserve">Unanimous vote – </w:t>
      </w:r>
      <w:r w:rsidR="00530E56">
        <w:rPr>
          <w:rFonts w:cstheme="minorHAnsi"/>
          <w:b/>
          <w:sz w:val="22"/>
          <w:lang w:val="en-US"/>
        </w:rPr>
        <w:t>Motion carried</w:t>
      </w:r>
    </w:p>
    <w:p w14:paraId="54FC87EF" w14:textId="77777777" w:rsidR="00530E56" w:rsidRDefault="00530E56" w:rsidP="007F6D9D">
      <w:pPr>
        <w:autoSpaceDE w:val="0"/>
        <w:autoSpaceDN w:val="0"/>
        <w:adjustRightInd w:val="0"/>
        <w:ind w:right="-2160"/>
        <w:rPr>
          <w:rFonts w:cstheme="minorHAnsi"/>
          <w:b/>
          <w:sz w:val="22"/>
          <w:lang w:val="en-US"/>
        </w:rPr>
      </w:pPr>
    </w:p>
    <w:p w14:paraId="76F7C459" w14:textId="77777777" w:rsidR="00530E56" w:rsidRDefault="00530E56" w:rsidP="007F6D9D">
      <w:pPr>
        <w:autoSpaceDE w:val="0"/>
        <w:autoSpaceDN w:val="0"/>
        <w:adjustRightInd w:val="0"/>
        <w:ind w:right="-2160"/>
        <w:rPr>
          <w:rFonts w:cstheme="minorHAnsi"/>
          <w:b/>
          <w:sz w:val="22"/>
          <w:lang w:val="en-US"/>
        </w:rPr>
      </w:pPr>
      <w:r>
        <w:rPr>
          <w:rFonts w:cstheme="minorHAnsi"/>
          <w:b/>
          <w:sz w:val="22"/>
          <w:u w:val="single"/>
          <w:lang w:val="en-US"/>
        </w:rPr>
        <w:t xml:space="preserve">Parent Network Group </w:t>
      </w:r>
      <w:r>
        <w:rPr>
          <w:rFonts w:cstheme="minorHAnsi"/>
          <w:sz w:val="22"/>
          <w:lang w:val="en-US"/>
        </w:rPr>
        <w:t xml:space="preserve">– </w:t>
      </w:r>
      <w:r>
        <w:rPr>
          <w:rFonts w:cstheme="minorHAnsi"/>
          <w:b/>
          <w:sz w:val="22"/>
          <w:lang w:val="en-US"/>
        </w:rPr>
        <w:t>Lisa Cocks</w:t>
      </w:r>
    </w:p>
    <w:p w14:paraId="1A347316" w14:textId="77777777" w:rsidR="00530E56" w:rsidRDefault="00530E56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Nothing to report</w:t>
      </w:r>
    </w:p>
    <w:p w14:paraId="692FC411" w14:textId="77777777" w:rsidR="00530E56" w:rsidRDefault="00530E56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6881BF67" w14:textId="77777777" w:rsidR="00530E56" w:rsidRDefault="00530E56" w:rsidP="007F6D9D">
      <w:pPr>
        <w:autoSpaceDE w:val="0"/>
        <w:autoSpaceDN w:val="0"/>
        <w:adjustRightInd w:val="0"/>
        <w:ind w:right="-2160"/>
        <w:rPr>
          <w:rFonts w:cstheme="minorHAnsi"/>
          <w:b/>
          <w:sz w:val="22"/>
          <w:lang w:val="en-US"/>
        </w:rPr>
      </w:pPr>
      <w:r>
        <w:rPr>
          <w:rFonts w:cstheme="minorHAnsi"/>
          <w:b/>
          <w:sz w:val="22"/>
          <w:u w:val="single"/>
          <w:lang w:val="en-US"/>
        </w:rPr>
        <w:t>Music Committee Report</w:t>
      </w:r>
      <w:r>
        <w:rPr>
          <w:rFonts w:cstheme="minorHAnsi"/>
          <w:b/>
          <w:sz w:val="22"/>
          <w:lang w:val="en-US"/>
        </w:rPr>
        <w:t xml:space="preserve"> – Jenny Blair</w:t>
      </w:r>
    </w:p>
    <w:p w14:paraId="5498BC97" w14:textId="429AA958" w:rsidR="00530E56" w:rsidRDefault="00530E56" w:rsidP="00530E56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Bunnings Sausage Sizzle Fundraiser</w:t>
      </w:r>
      <w:r w:rsidR="00F9538D">
        <w:rPr>
          <w:rFonts w:cstheme="minorHAnsi"/>
          <w:sz w:val="22"/>
          <w:lang w:val="en-US"/>
        </w:rPr>
        <w:t xml:space="preserve"> was</w:t>
      </w:r>
      <w:r>
        <w:rPr>
          <w:rFonts w:cstheme="minorHAnsi"/>
          <w:sz w:val="22"/>
          <w:lang w:val="en-US"/>
        </w:rPr>
        <w:t xml:space="preserve"> held and monies</w:t>
      </w:r>
      <w:r w:rsidR="00F9538D">
        <w:rPr>
          <w:rFonts w:cstheme="minorHAnsi"/>
          <w:sz w:val="22"/>
          <w:lang w:val="en-US"/>
        </w:rPr>
        <w:t xml:space="preserve"> have been</w:t>
      </w:r>
      <w:r>
        <w:rPr>
          <w:rFonts w:cstheme="minorHAnsi"/>
          <w:sz w:val="22"/>
          <w:lang w:val="en-US"/>
        </w:rPr>
        <w:t xml:space="preserve"> banked.</w:t>
      </w:r>
      <w:r w:rsidR="00F9538D">
        <w:rPr>
          <w:rFonts w:cstheme="minorHAnsi"/>
          <w:sz w:val="22"/>
          <w:lang w:val="en-US"/>
        </w:rPr>
        <w:t xml:space="preserve"> An amount of $177.99 needs to be </w:t>
      </w:r>
      <w:r w:rsidR="00F9538D">
        <w:rPr>
          <w:rFonts w:cstheme="minorHAnsi"/>
          <w:sz w:val="22"/>
          <w:lang w:val="en-US"/>
        </w:rPr>
        <w:br/>
        <w:t xml:space="preserve">reimbursed back to Tracey </w:t>
      </w:r>
      <w:proofErr w:type="spellStart"/>
      <w:r w:rsidR="00F9538D">
        <w:rPr>
          <w:rFonts w:cstheme="minorHAnsi"/>
          <w:sz w:val="22"/>
          <w:lang w:val="en-US"/>
        </w:rPr>
        <w:t>Formilan</w:t>
      </w:r>
      <w:proofErr w:type="spellEnd"/>
      <w:r w:rsidR="00F9538D">
        <w:rPr>
          <w:rFonts w:cstheme="minorHAnsi"/>
          <w:sz w:val="22"/>
          <w:lang w:val="en-US"/>
        </w:rPr>
        <w:t xml:space="preserve"> for expenses towards the set up for the sausage sizzle.  </w:t>
      </w:r>
    </w:p>
    <w:p w14:paraId="3014B2DC" w14:textId="7F241D62" w:rsidR="00530E56" w:rsidRPr="00F9538D" w:rsidRDefault="00530E56" w:rsidP="00F9538D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Ross Brennan and Matt Barker held a sausage sizzle fundraiser at the Year 7 Pool Party this afternoon.</w:t>
      </w:r>
      <w:r w:rsidR="00F9538D">
        <w:rPr>
          <w:rFonts w:cstheme="minorHAnsi"/>
          <w:sz w:val="22"/>
          <w:lang w:val="en-US"/>
        </w:rPr>
        <w:t xml:space="preserve"> </w:t>
      </w:r>
    </w:p>
    <w:p w14:paraId="4B06A5F3" w14:textId="77777777" w:rsidR="00F9538D" w:rsidRPr="00DF4E7D" w:rsidRDefault="00F9538D" w:rsidP="00530E56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1C7EFC07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Election of Office Bearers</w:t>
      </w:r>
    </w:p>
    <w:p w14:paraId="4E975802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</w:p>
    <w:p w14:paraId="1F1818CC" w14:textId="77777777" w:rsidR="007F6D9D" w:rsidRPr="00714F5A" w:rsidRDefault="007F6D9D" w:rsidP="007F6D9D">
      <w:pPr>
        <w:numPr>
          <w:ilvl w:val="1"/>
          <w:numId w:val="8"/>
        </w:num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sz w:val="22"/>
          <w:lang w:val="en-US"/>
        </w:rPr>
        <w:t>•</w:t>
      </w:r>
      <w:r w:rsidRPr="00714F5A">
        <w:rPr>
          <w:rFonts w:cstheme="minorHAnsi"/>
          <w:sz w:val="22"/>
          <w:lang w:val="en-US"/>
        </w:rPr>
        <w:tab/>
      </w:r>
      <w:r w:rsidRPr="00F9538D">
        <w:rPr>
          <w:rFonts w:cstheme="minorHAnsi"/>
          <w:b/>
          <w:bCs/>
          <w:sz w:val="22"/>
          <w:u w:val="thick" w:color="FF0000"/>
          <w:lang w:val="en-US"/>
        </w:rPr>
        <w:t>President: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</w:p>
    <w:p w14:paraId="7A7C1C4D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>Nominate for P&amp;C President –</w:t>
      </w:r>
      <w:r w:rsidR="00285E28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Cs/>
          <w:sz w:val="22"/>
          <w:lang w:val="en-US"/>
        </w:rPr>
        <w:t>Janine Vibert</w:t>
      </w:r>
    </w:p>
    <w:p w14:paraId="0656C025" w14:textId="77777777" w:rsidR="007F6D9D" w:rsidRPr="00220483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>Moved</w:t>
      </w:r>
      <w:r w:rsidRPr="00714F5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/>
          <w:bCs/>
          <w:sz w:val="22"/>
          <w:lang w:val="en-US"/>
        </w:rPr>
        <w:t xml:space="preserve"> </w:t>
      </w:r>
      <w:r w:rsidR="00285E28" w:rsidRPr="00714F5A">
        <w:rPr>
          <w:rFonts w:cstheme="minorHAnsi"/>
          <w:bCs/>
          <w:sz w:val="22"/>
          <w:lang w:val="en-US"/>
        </w:rPr>
        <w:t>Jenny Blair</w:t>
      </w:r>
      <w:r w:rsidRPr="00714F5A">
        <w:rPr>
          <w:rFonts w:cstheme="minorHAnsi"/>
          <w:b/>
          <w:bCs/>
          <w:sz w:val="22"/>
          <w:lang w:val="en-US"/>
        </w:rPr>
        <w:t>, seconded by</w:t>
      </w:r>
      <w:r w:rsidRPr="00714F5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Cs/>
          <w:sz w:val="22"/>
          <w:lang w:val="en-US"/>
        </w:rPr>
        <w:t>Alison Rasmussen</w:t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/>
          <w:bCs/>
          <w:sz w:val="22"/>
          <w:lang w:val="en-US"/>
        </w:rPr>
        <w:t xml:space="preserve">Passed: </w:t>
      </w:r>
      <w:r w:rsidR="00220483">
        <w:rPr>
          <w:rFonts w:cstheme="minorHAnsi"/>
          <w:bCs/>
          <w:sz w:val="22"/>
          <w:lang w:val="en-US"/>
        </w:rPr>
        <w:t>unanimously</w:t>
      </w:r>
    </w:p>
    <w:p w14:paraId="4915FCD2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lang w:val="en-US"/>
        </w:rPr>
      </w:pPr>
    </w:p>
    <w:p w14:paraId="6B90D2A9" w14:textId="77777777" w:rsidR="007F6D9D" w:rsidRPr="00714F5A" w:rsidRDefault="007F6D9D" w:rsidP="007F6D9D">
      <w:pPr>
        <w:numPr>
          <w:ilvl w:val="1"/>
          <w:numId w:val="9"/>
        </w:num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sz w:val="22"/>
          <w:lang w:val="en-US"/>
        </w:rPr>
        <w:t>•</w:t>
      </w:r>
      <w:r w:rsidRPr="00714F5A">
        <w:rPr>
          <w:rFonts w:cstheme="minorHAnsi"/>
          <w:sz w:val="22"/>
          <w:lang w:val="en-US"/>
        </w:rPr>
        <w:tab/>
      </w:r>
      <w:r w:rsidRPr="00F9538D">
        <w:rPr>
          <w:rFonts w:cstheme="minorHAnsi"/>
          <w:b/>
          <w:bCs/>
          <w:sz w:val="22"/>
          <w:u w:val="thick" w:color="FF0000"/>
          <w:lang w:val="en-US"/>
        </w:rPr>
        <w:t>Vice-President: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</w:p>
    <w:p w14:paraId="2DEE9D73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>(Incorporates WACSSO Representation starting 2019)</w:t>
      </w:r>
    </w:p>
    <w:p w14:paraId="361B0897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 xml:space="preserve">Nominate for Vice-President – </w:t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Cs/>
          <w:sz w:val="22"/>
          <w:lang w:val="en-US"/>
        </w:rPr>
        <w:t>Heidi Barnes</w:t>
      </w:r>
    </w:p>
    <w:p w14:paraId="46254B18" w14:textId="77777777" w:rsidR="007F6D9D" w:rsidRPr="00220483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 xml:space="preserve">Moved </w:t>
      </w:r>
      <w:r w:rsidR="00285E28" w:rsidRPr="00714F5A">
        <w:rPr>
          <w:rFonts w:cstheme="minorHAnsi"/>
          <w:bCs/>
          <w:sz w:val="22"/>
          <w:lang w:val="en-US"/>
        </w:rPr>
        <w:t>Lisa Cocks</w:t>
      </w:r>
      <w:r w:rsidRPr="00714F5A">
        <w:rPr>
          <w:rFonts w:cstheme="minorHAnsi"/>
          <w:b/>
          <w:bCs/>
          <w:sz w:val="22"/>
          <w:lang w:val="en-US"/>
        </w:rPr>
        <w:t>, seconded by</w:t>
      </w:r>
      <w:r w:rsidRPr="00714F5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Cs/>
          <w:sz w:val="22"/>
          <w:lang w:val="en-US"/>
        </w:rPr>
        <w:t>Alison Rasmussen</w:t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/>
          <w:bCs/>
          <w:sz w:val="22"/>
          <w:lang w:val="en-US"/>
        </w:rPr>
        <w:t xml:space="preserve">Passed: </w:t>
      </w:r>
      <w:r w:rsidR="00220483">
        <w:rPr>
          <w:rFonts w:cstheme="minorHAnsi"/>
          <w:bCs/>
          <w:sz w:val="22"/>
          <w:lang w:val="en-US"/>
        </w:rPr>
        <w:t>unanimously</w:t>
      </w:r>
    </w:p>
    <w:p w14:paraId="1FBEA113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lang w:val="en-US"/>
        </w:rPr>
      </w:pPr>
    </w:p>
    <w:p w14:paraId="6F362912" w14:textId="77777777" w:rsidR="007F6D9D" w:rsidRPr="00714F5A" w:rsidRDefault="007F6D9D" w:rsidP="007F6D9D">
      <w:pPr>
        <w:numPr>
          <w:ilvl w:val="1"/>
          <w:numId w:val="10"/>
        </w:num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sz w:val="22"/>
          <w:lang w:val="en-US"/>
        </w:rPr>
        <w:t>•</w:t>
      </w:r>
      <w:r w:rsidRPr="00714F5A">
        <w:rPr>
          <w:rFonts w:cstheme="minorHAnsi"/>
          <w:sz w:val="22"/>
          <w:lang w:val="en-US"/>
        </w:rPr>
        <w:tab/>
      </w:r>
      <w:r w:rsidRPr="00F9538D">
        <w:rPr>
          <w:rFonts w:cstheme="minorHAnsi"/>
          <w:b/>
          <w:bCs/>
          <w:sz w:val="22"/>
          <w:u w:val="thick" w:color="FF0000"/>
          <w:lang w:val="en-US"/>
        </w:rPr>
        <w:t>Treasurer: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</w:p>
    <w:p w14:paraId="0BD28935" w14:textId="5249A9FB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 xml:space="preserve">Nominate for Treasurer – </w:t>
      </w:r>
      <w:r w:rsidR="00B455FA">
        <w:rPr>
          <w:rFonts w:cstheme="minorHAnsi"/>
          <w:b/>
          <w:bCs/>
          <w:sz w:val="22"/>
          <w:lang w:val="en-US"/>
        </w:rPr>
        <w:tab/>
      </w:r>
      <w:r w:rsidR="00B455FA">
        <w:rPr>
          <w:rFonts w:cstheme="minorHAnsi"/>
          <w:b/>
          <w:bCs/>
          <w:sz w:val="22"/>
          <w:lang w:val="en-US"/>
        </w:rPr>
        <w:tab/>
      </w:r>
      <w:r w:rsidR="00B455FA">
        <w:rPr>
          <w:rFonts w:cstheme="minorHAnsi"/>
          <w:b/>
          <w:bCs/>
          <w:sz w:val="22"/>
          <w:lang w:val="en-US"/>
        </w:rPr>
        <w:tab/>
      </w:r>
      <w:r w:rsidR="00B455FA">
        <w:rPr>
          <w:rFonts w:cstheme="minorHAnsi"/>
          <w:b/>
          <w:bCs/>
          <w:sz w:val="22"/>
          <w:lang w:val="en-US"/>
        </w:rPr>
        <w:tab/>
      </w:r>
      <w:r w:rsidR="00285E28" w:rsidRPr="00714F5A">
        <w:rPr>
          <w:rFonts w:cstheme="minorHAnsi"/>
          <w:bCs/>
          <w:sz w:val="22"/>
          <w:lang w:val="en-US"/>
        </w:rPr>
        <w:t>Nathan Bridge</w:t>
      </w:r>
    </w:p>
    <w:p w14:paraId="26E67EDC" w14:textId="77777777" w:rsidR="007F6D9D" w:rsidRPr="00220483" w:rsidRDefault="00285E28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 xml:space="preserve">Moved: </w:t>
      </w:r>
      <w:r w:rsidRPr="00714F5A">
        <w:rPr>
          <w:rFonts w:cstheme="minorHAnsi"/>
          <w:bCs/>
          <w:sz w:val="22"/>
          <w:lang w:val="en-US"/>
        </w:rPr>
        <w:t xml:space="preserve">Lisa Cocks, </w:t>
      </w:r>
      <w:r w:rsidRPr="00714F5A">
        <w:rPr>
          <w:rFonts w:cstheme="minorHAnsi"/>
          <w:b/>
          <w:bCs/>
          <w:sz w:val="22"/>
          <w:lang w:val="en-US"/>
        </w:rPr>
        <w:t>Seconded by</w:t>
      </w:r>
      <w:r w:rsidRPr="00714F5A">
        <w:rPr>
          <w:rFonts w:cstheme="minorHAnsi"/>
          <w:b/>
          <w:bCs/>
          <w:sz w:val="22"/>
          <w:lang w:val="en-US"/>
        </w:rPr>
        <w:tab/>
      </w:r>
      <w:r w:rsidRPr="00714F5A">
        <w:rPr>
          <w:rFonts w:cstheme="minorHAnsi"/>
          <w:bCs/>
          <w:sz w:val="22"/>
          <w:lang w:val="en-US"/>
        </w:rPr>
        <w:t xml:space="preserve">Jo De </w:t>
      </w:r>
      <w:proofErr w:type="spellStart"/>
      <w:r w:rsidRPr="00714F5A">
        <w:rPr>
          <w:rFonts w:cstheme="minorHAnsi"/>
          <w:bCs/>
          <w:sz w:val="22"/>
          <w:lang w:val="en-US"/>
        </w:rPr>
        <w:t>Boni</w:t>
      </w:r>
      <w:proofErr w:type="spellEnd"/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/>
          <w:bCs/>
          <w:sz w:val="22"/>
          <w:lang w:val="en-US"/>
        </w:rPr>
        <w:t xml:space="preserve">Passed: </w:t>
      </w:r>
      <w:r w:rsidR="00220483">
        <w:rPr>
          <w:rFonts w:cstheme="minorHAnsi"/>
          <w:bCs/>
          <w:sz w:val="22"/>
          <w:lang w:val="en-US"/>
        </w:rPr>
        <w:t>unanimously</w:t>
      </w:r>
    </w:p>
    <w:p w14:paraId="739D9822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single"/>
          <w:lang w:val="en-US"/>
        </w:rPr>
      </w:pPr>
    </w:p>
    <w:p w14:paraId="7FE244DD" w14:textId="77777777" w:rsidR="007F6D9D" w:rsidRPr="00714F5A" w:rsidRDefault="007F6D9D" w:rsidP="007F6D9D">
      <w:pPr>
        <w:numPr>
          <w:ilvl w:val="1"/>
          <w:numId w:val="11"/>
        </w:num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sz w:val="22"/>
          <w:lang w:val="en-US"/>
        </w:rPr>
        <w:t>•</w:t>
      </w:r>
      <w:r w:rsidRPr="00714F5A">
        <w:rPr>
          <w:rFonts w:cstheme="minorHAnsi"/>
          <w:sz w:val="22"/>
          <w:lang w:val="en-US"/>
        </w:rPr>
        <w:tab/>
      </w:r>
      <w:r w:rsidRPr="00F9538D">
        <w:rPr>
          <w:rFonts w:cstheme="minorHAnsi"/>
          <w:b/>
          <w:bCs/>
          <w:sz w:val="22"/>
          <w:u w:val="thick" w:color="FF0000"/>
          <w:lang w:val="en-US"/>
        </w:rPr>
        <w:t>Secretary: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</w:p>
    <w:p w14:paraId="2678BD82" w14:textId="0F489C9D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>Nominate for Secretary</w:t>
      </w:r>
      <w:r w:rsidR="00AF4DF7" w:rsidRPr="00714F5A">
        <w:rPr>
          <w:rFonts w:cstheme="minorHAnsi"/>
          <w:b/>
          <w:bCs/>
          <w:sz w:val="22"/>
          <w:lang w:val="en-US"/>
        </w:rPr>
        <w:t xml:space="preserve"> - </w:t>
      </w:r>
      <w:r w:rsidR="00AF4DF7" w:rsidRPr="00714F5A">
        <w:rPr>
          <w:rFonts w:cstheme="minorHAnsi"/>
          <w:b/>
          <w:bCs/>
          <w:sz w:val="22"/>
          <w:lang w:val="en-US"/>
        </w:rPr>
        <w:tab/>
      </w:r>
      <w:r w:rsidR="00B455FA">
        <w:rPr>
          <w:rFonts w:cstheme="minorHAnsi"/>
          <w:bCs/>
          <w:sz w:val="22"/>
          <w:lang w:val="en-US"/>
        </w:rPr>
        <w:tab/>
      </w:r>
      <w:r w:rsidR="00B455FA">
        <w:rPr>
          <w:rFonts w:cstheme="minorHAnsi"/>
          <w:bCs/>
          <w:sz w:val="22"/>
          <w:lang w:val="en-US"/>
        </w:rPr>
        <w:tab/>
      </w:r>
      <w:r w:rsidR="00B455FA">
        <w:rPr>
          <w:rFonts w:cstheme="minorHAnsi"/>
          <w:bCs/>
          <w:sz w:val="22"/>
          <w:lang w:val="en-US"/>
        </w:rPr>
        <w:tab/>
      </w:r>
      <w:r w:rsidR="00CB0FFF" w:rsidRPr="00714F5A">
        <w:rPr>
          <w:rFonts w:cstheme="minorHAnsi"/>
          <w:bCs/>
          <w:sz w:val="22"/>
          <w:lang w:val="en-US"/>
        </w:rPr>
        <w:t>Jodi Neindorf</w:t>
      </w:r>
    </w:p>
    <w:p w14:paraId="010AFB5F" w14:textId="6FACE59C" w:rsidR="007F6D9D" w:rsidRPr="00220483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lang w:val="en-US"/>
        </w:rPr>
        <w:t xml:space="preserve">Moved </w:t>
      </w:r>
      <w:r w:rsidR="00CB0FFF" w:rsidRPr="00714F5A">
        <w:rPr>
          <w:rFonts w:cstheme="minorHAnsi"/>
          <w:bCs/>
          <w:sz w:val="22"/>
          <w:lang w:val="en-US"/>
        </w:rPr>
        <w:t>Lisa Cocks</w:t>
      </w:r>
      <w:r w:rsidRPr="00714F5A">
        <w:rPr>
          <w:rFonts w:cstheme="minorHAnsi"/>
          <w:b/>
          <w:bCs/>
          <w:sz w:val="22"/>
          <w:lang w:val="en-US"/>
        </w:rPr>
        <w:t>, Seconded</w:t>
      </w:r>
      <w:r w:rsidR="00B455FA">
        <w:rPr>
          <w:rFonts w:cstheme="minorHAnsi"/>
          <w:b/>
          <w:bCs/>
          <w:sz w:val="22"/>
          <w:lang w:val="en-US"/>
        </w:rPr>
        <w:t xml:space="preserve"> by</w:t>
      </w:r>
      <w:r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/>
          <w:bCs/>
          <w:sz w:val="22"/>
          <w:lang w:val="en-US"/>
        </w:rPr>
        <w:tab/>
      </w:r>
      <w:r w:rsidR="00CB0FFF" w:rsidRPr="00714F5A">
        <w:rPr>
          <w:rFonts w:cstheme="minorHAnsi"/>
          <w:bCs/>
          <w:sz w:val="22"/>
          <w:lang w:val="en-US"/>
        </w:rPr>
        <w:t>Alison Rasmussen</w:t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Cs/>
          <w:sz w:val="22"/>
          <w:lang w:val="en-US"/>
        </w:rPr>
        <w:tab/>
      </w:r>
      <w:r w:rsidR="00220483">
        <w:rPr>
          <w:rFonts w:cstheme="minorHAnsi"/>
          <w:b/>
          <w:bCs/>
          <w:sz w:val="22"/>
          <w:lang w:val="en-US"/>
        </w:rPr>
        <w:t xml:space="preserve">Passed: </w:t>
      </w:r>
      <w:r w:rsidR="00220483">
        <w:rPr>
          <w:rFonts w:cstheme="minorHAnsi"/>
          <w:bCs/>
          <w:sz w:val="22"/>
          <w:lang w:val="en-US"/>
        </w:rPr>
        <w:t>unanimously</w:t>
      </w:r>
    </w:p>
    <w:p w14:paraId="1D5A2881" w14:textId="77777777" w:rsidR="007F6D9D" w:rsidRPr="00714F5A" w:rsidRDefault="007F6D9D" w:rsidP="007F6D9D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lang w:val="en-US"/>
        </w:rPr>
      </w:pPr>
    </w:p>
    <w:p w14:paraId="26D0B129" w14:textId="77777777" w:rsidR="007F6D9D" w:rsidRPr="00F9538D" w:rsidRDefault="007F6D9D" w:rsidP="00CB0FFF">
      <w:pPr>
        <w:autoSpaceDE w:val="0"/>
        <w:autoSpaceDN w:val="0"/>
        <w:adjustRightInd w:val="0"/>
        <w:ind w:left="720" w:right="-2160"/>
        <w:rPr>
          <w:rFonts w:cstheme="minorHAnsi"/>
          <w:b/>
          <w:bCs/>
          <w:sz w:val="22"/>
          <w:u w:val="thick" w:color="FF0000"/>
          <w:lang w:val="en-US"/>
        </w:rPr>
      </w:pPr>
      <w:r w:rsidRPr="00F9538D">
        <w:rPr>
          <w:rFonts w:cstheme="minorHAnsi"/>
          <w:b/>
          <w:bCs/>
          <w:sz w:val="22"/>
          <w:u w:val="thick" w:color="FF0000"/>
          <w:lang w:val="en-US"/>
        </w:rPr>
        <w:t xml:space="preserve">Executive </w:t>
      </w:r>
      <w:r w:rsidR="00CB0FFF" w:rsidRPr="00F9538D">
        <w:rPr>
          <w:rFonts w:cstheme="minorHAnsi"/>
          <w:b/>
          <w:bCs/>
          <w:sz w:val="22"/>
          <w:u w:val="thick" w:color="FF0000"/>
          <w:lang w:val="en-US"/>
        </w:rPr>
        <w:t xml:space="preserve">Committee </w:t>
      </w:r>
      <w:r w:rsidRPr="00F9538D">
        <w:rPr>
          <w:rFonts w:cstheme="minorHAnsi"/>
          <w:b/>
          <w:bCs/>
          <w:sz w:val="22"/>
          <w:u w:val="thick" w:color="FF0000"/>
          <w:lang w:val="en-US"/>
        </w:rPr>
        <w:t xml:space="preserve">Members: </w:t>
      </w:r>
    </w:p>
    <w:p w14:paraId="2F293E23" w14:textId="0886679B" w:rsidR="007F6D9D" w:rsidRPr="00714F5A" w:rsidRDefault="00CB0FFF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Cs/>
          <w:sz w:val="22"/>
          <w:lang w:val="en-US"/>
        </w:rPr>
        <w:t>Diann McKenzie</w:t>
      </w:r>
    </w:p>
    <w:p w14:paraId="5C418471" w14:textId="274150EB" w:rsidR="007F6D9D" w:rsidRPr="00714F5A" w:rsidRDefault="00CB0FFF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Cs/>
          <w:sz w:val="22"/>
          <w:lang w:val="en-US"/>
        </w:rPr>
        <w:t>Nathan Bridge</w:t>
      </w:r>
    </w:p>
    <w:p w14:paraId="5882BC54" w14:textId="61BB51E9" w:rsidR="007F6D9D" w:rsidRPr="00714F5A" w:rsidRDefault="00CB0FFF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Cs/>
          <w:sz w:val="22"/>
          <w:lang w:val="en-US"/>
        </w:rPr>
        <w:t xml:space="preserve">Lisa Cocks - </w:t>
      </w:r>
      <w:r w:rsidRPr="00F9538D">
        <w:rPr>
          <w:rFonts w:cstheme="minorHAnsi"/>
          <w:b/>
          <w:bCs/>
          <w:sz w:val="22"/>
          <w:lang w:val="en-US"/>
        </w:rPr>
        <w:t>Signatory</w:t>
      </w:r>
    </w:p>
    <w:p w14:paraId="2A7FB96F" w14:textId="6A4233A7" w:rsidR="007F6D9D" w:rsidRPr="00714F5A" w:rsidRDefault="00CB0FFF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Cs/>
          <w:sz w:val="22"/>
          <w:lang w:val="en-US"/>
        </w:rPr>
        <w:t>Justine Wartzki</w:t>
      </w:r>
    </w:p>
    <w:p w14:paraId="00F9A5C7" w14:textId="74465E5A" w:rsidR="007F6D9D" w:rsidRPr="00C40FBE" w:rsidRDefault="00CB0FFF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Cs/>
          <w:sz w:val="22"/>
          <w:lang w:val="en-US"/>
        </w:rPr>
        <w:t>Ellen McAllister</w:t>
      </w:r>
    </w:p>
    <w:p w14:paraId="4A9EA1C6" w14:textId="3A8893FF" w:rsidR="00C40FBE" w:rsidRPr="00C40FBE" w:rsidRDefault="00C40FBE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>
        <w:rPr>
          <w:rFonts w:cstheme="minorHAnsi"/>
          <w:bCs/>
          <w:sz w:val="22"/>
          <w:lang w:val="en-US"/>
        </w:rPr>
        <w:t>Jenny Blair</w:t>
      </w:r>
    </w:p>
    <w:p w14:paraId="24A26771" w14:textId="1CECFB73" w:rsidR="00C40FBE" w:rsidRPr="00C40FBE" w:rsidRDefault="00C40FBE" w:rsidP="007F6D9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2160"/>
        <w:rPr>
          <w:rFonts w:cstheme="minorHAnsi"/>
          <w:bCs/>
          <w:sz w:val="22"/>
          <w:lang w:val="en-US"/>
        </w:rPr>
      </w:pPr>
      <w:r w:rsidRPr="00C40FBE">
        <w:rPr>
          <w:rFonts w:cstheme="minorHAnsi"/>
          <w:bCs/>
          <w:sz w:val="22"/>
          <w:lang w:val="en-US"/>
        </w:rPr>
        <w:t>Jo</w:t>
      </w:r>
      <w:r>
        <w:rPr>
          <w:rFonts w:cstheme="minorHAnsi"/>
          <w:bCs/>
          <w:sz w:val="22"/>
          <w:lang w:val="en-US"/>
        </w:rPr>
        <w:t>anne</w:t>
      </w:r>
      <w:bookmarkStart w:id="0" w:name="_GoBack"/>
      <w:bookmarkEnd w:id="0"/>
      <w:r w:rsidRPr="00C40FBE">
        <w:rPr>
          <w:rFonts w:cstheme="minorHAnsi"/>
          <w:bCs/>
          <w:sz w:val="22"/>
          <w:lang w:val="en-US"/>
        </w:rPr>
        <w:t xml:space="preserve"> De </w:t>
      </w:r>
      <w:proofErr w:type="spellStart"/>
      <w:r w:rsidRPr="00C40FBE">
        <w:rPr>
          <w:rFonts w:cstheme="minorHAnsi"/>
          <w:bCs/>
          <w:sz w:val="22"/>
          <w:lang w:val="en-US"/>
        </w:rPr>
        <w:t>Boni</w:t>
      </w:r>
      <w:proofErr w:type="spellEnd"/>
    </w:p>
    <w:p w14:paraId="04597D97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7833C978" w14:textId="77777777" w:rsidR="007F6D9D" w:rsidRPr="00714F5A" w:rsidRDefault="007F6D9D" w:rsidP="00CB0FFF">
      <w:pPr>
        <w:autoSpaceDE w:val="0"/>
        <w:autoSpaceDN w:val="0"/>
        <w:adjustRightInd w:val="0"/>
        <w:ind w:right="-2160" w:firstLine="720"/>
        <w:rPr>
          <w:rFonts w:cstheme="minorHAnsi"/>
          <w:b/>
          <w:bCs/>
          <w:sz w:val="22"/>
          <w:u w:val="single"/>
          <w:lang w:val="en-US"/>
        </w:rPr>
      </w:pPr>
      <w:r w:rsidRPr="00F9538D">
        <w:rPr>
          <w:rFonts w:cstheme="minorHAnsi"/>
          <w:b/>
          <w:bCs/>
          <w:sz w:val="22"/>
          <w:u w:val="thick" w:color="FF0000"/>
          <w:lang w:val="en-US"/>
        </w:rPr>
        <w:t>Parenting Network Committee</w:t>
      </w:r>
      <w:r w:rsidR="00CB0FFF" w:rsidRPr="00F9538D">
        <w:rPr>
          <w:rFonts w:cstheme="minorHAnsi"/>
          <w:b/>
          <w:bCs/>
          <w:sz w:val="22"/>
          <w:u w:val="thick" w:color="FF0000"/>
          <w:lang w:val="en-US"/>
        </w:rPr>
        <w:t xml:space="preserve"> Members</w:t>
      </w:r>
      <w:r w:rsidRPr="00714F5A">
        <w:rPr>
          <w:rFonts w:cstheme="minorHAnsi"/>
          <w:b/>
          <w:bCs/>
          <w:sz w:val="22"/>
          <w:u w:val="single"/>
          <w:lang w:val="en-US"/>
        </w:rPr>
        <w:t>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</w:p>
    <w:p w14:paraId="75C4EE18" w14:textId="77777777" w:rsidR="007F6D9D" w:rsidRPr="00714F5A" w:rsidRDefault="00CB0FFF" w:rsidP="007F6D9D">
      <w:pPr>
        <w:autoSpaceDE w:val="0"/>
        <w:autoSpaceDN w:val="0"/>
        <w:adjustRightInd w:val="0"/>
        <w:ind w:left="720"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>Cathy McLean</w:t>
      </w:r>
    </w:p>
    <w:p w14:paraId="1EEF0615" w14:textId="77777777" w:rsidR="007F6D9D" w:rsidRPr="00714F5A" w:rsidRDefault="00CB0FFF" w:rsidP="007F6D9D">
      <w:pPr>
        <w:autoSpaceDE w:val="0"/>
        <w:autoSpaceDN w:val="0"/>
        <w:adjustRightInd w:val="0"/>
        <w:ind w:left="720"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 xml:space="preserve">Ingrid </w:t>
      </w:r>
      <w:proofErr w:type="spellStart"/>
      <w:r w:rsidRPr="00714F5A">
        <w:rPr>
          <w:rFonts w:cstheme="minorHAnsi"/>
          <w:sz w:val="22"/>
          <w:lang w:val="en-US"/>
        </w:rPr>
        <w:t>Sieler</w:t>
      </w:r>
      <w:proofErr w:type="spellEnd"/>
    </w:p>
    <w:p w14:paraId="52C914BE" w14:textId="77777777" w:rsidR="00CB0FFF" w:rsidRPr="00714F5A" w:rsidRDefault="00CB0FFF" w:rsidP="007F6D9D">
      <w:pPr>
        <w:autoSpaceDE w:val="0"/>
        <w:autoSpaceDN w:val="0"/>
        <w:adjustRightInd w:val="0"/>
        <w:ind w:left="720"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 xml:space="preserve">Priscilla </w:t>
      </w:r>
      <w:proofErr w:type="spellStart"/>
      <w:r w:rsidRPr="00714F5A">
        <w:rPr>
          <w:rFonts w:cstheme="minorHAnsi"/>
          <w:sz w:val="22"/>
          <w:lang w:val="en-US"/>
        </w:rPr>
        <w:t>Siano</w:t>
      </w:r>
      <w:proofErr w:type="spellEnd"/>
    </w:p>
    <w:p w14:paraId="072D90F2" w14:textId="77777777" w:rsidR="00CB0FFF" w:rsidRPr="00714F5A" w:rsidRDefault="00CB0FFF" w:rsidP="007F6D9D">
      <w:pPr>
        <w:autoSpaceDE w:val="0"/>
        <w:autoSpaceDN w:val="0"/>
        <w:adjustRightInd w:val="0"/>
        <w:ind w:left="720"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>Justine Wartzki</w:t>
      </w:r>
    </w:p>
    <w:p w14:paraId="7A1E582C" w14:textId="77777777" w:rsidR="007F6D9D" w:rsidRPr="00714F5A" w:rsidRDefault="007F6D9D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79297C07" w14:textId="12C0C65C" w:rsidR="00CB0FFF" w:rsidRPr="00F9538D" w:rsidRDefault="00CB0FFF" w:rsidP="00CB0FFF">
      <w:pPr>
        <w:autoSpaceDE w:val="0"/>
        <w:autoSpaceDN w:val="0"/>
        <w:adjustRightInd w:val="0"/>
        <w:ind w:right="-2160" w:firstLine="720"/>
        <w:rPr>
          <w:rFonts w:cstheme="minorHAnsi"/>
          <w:sz w:val="22"/>
          <w:u w:val="thick" w:color="FF0000"/>
          <w:lang w:val="en-US"/>
        </w:rPr>
      </w:pPr>
      <w:r w:rsidRPr="00F9538D">
        <w:rPr>
          <w:rFonts w:cstheme="minorHAnsi"/>
          <w:b/>
          <w:sz w:val="22"/>
          <w:u w:val="thick" w:color="FF0000"/>
          <w:lang w:val="en-US"/>
        </w:rPr>
        <w:lastRenderedPageBreak/>
        <w:t xml:space="preserve">Music </w:t>
      </w:r>
      <w:r w:rsidR="00F9538D">
        <w:rPr>
          <w:rFonts w:cstheme="minorHAnsi"/>
          <w:b/>
          <w:sz w:val="22"/>
          <w:u w:val="thick" w:color="FF0000"/>
          <w:lang w:val="en-US"/>
        </w:rPr>
        <w:t>Fundraising</w:t>
      </w:r>
      <w:r w:rsidRPr="00F9538D">
        <w:rPr>
          <w:rFonts w:cstheme="minorHAnsi"/>
          <w:b/>
          <w:sz w:val="22"/>
          <w:u w:val="thick" w:color="FF0000"/>
          <w:lang w:val="en-US"/>
        </w:rPr>
        <w:t xml:space="preserve"> Committee </w:t>
      </w:r>
      <w:r w:rsidR="00F9538D">
        <w:rPr>
          <w:rFonts w:cstheme="minorHAnsi"/>
          <w:b/>
          <w:sz w:val="22"/>
          <w:u w:val="thick" w:color="FF0000"/>
          <w:lang w:val="en-US"/>
        </w:rPr>
        <w:t xml:space="preserve">(P&amp;C Reps) </w:t>
      </w:r>
      <w:r w:rsidRPr="00F9538D">
        <w:rPr>
          <w:rFonts w:cstheme="minorHAnsi"/>
          <w:b/>
          <w:sz w:val="22"/>
          <w:u w:val="thick" w:color="FF0000"/>
          <w:lang w:val="en-US"/>
        </w:rPr>
        <w:t>Members: -</w:t>
      </w:r>
    </w:p>
    <w:p w14:paraId="4788160C" w14:textId="77777777" w:rsidR="00CB0FFF" w:rsidRPr="00714F5A" w:rsidRDefault="00CB0FFF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>Jenny Blair</w:t>
      </w:r>
    </w:p>
    <w:p w14:paraId="4AC2ADCA" w14:textId="77777777" w:rsidR="00CB0FFF" w:rsidRPr="00714F5A" w:rsidRDefault="00CB0FFF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 xml:space="preserve">Priscilla </w:t>
      </w:r>
      <w:proofErr w:type="spellStart"/>
      <w:r w:rsidRPr="00714F5A">
        <w:rPr>
          <w:rFonts w:cstheme="minorHAnsi"/>
          <w:sz w:val="22"/>
          <w:lang w:val="en-US"/>
        </w:rPr>
        <w:t>Siano</w:t>
      </w:r>
      <w:proofErr w:type="spellEnd"/>
    </w:p>
    <w:p w14:paraId="2991F9A6" w14:textId="77777777" w:rsidR="00CB0FFF" w:rsidRPr="00714F5A" w:rsidRDefault="00CB0FFF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ab/>
        <w:t>Karen Palladino</w:t>
      </w:r>
    </w:p>
    <w:p w14:paraId="602311EC" w14:textId="77777777" w:rsidR="00AF4DF7" w:rsidRPr="00714F5A" w:rsidRDefault="00AF4DF7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b/>
          <w:sz w:val="22"/>
          <w:u w:val="single"/>
          <w:lang w:val="en-US"/>
        </w:rPr>
      </w:pPr>
    </w:p>
    <w:p w14:paraId="3C73628D" w14:textId="77777777" w:rsidR="00AF4DF7" w:rsidRPr="00714F5A" w:rsidRDefault="00AF4DF7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F9538D">
        <w:rPr>
          <w:rFonts w:cstheme="minorHAnsi"/>
          <w:b/>
          <w:sz w:val="22"/>
          <w:u w:val="thick" w:color="FF0000"/>
          <w:lang w:val="en-US"/>
        </w:rPr>
        <w:t>Dads of Carine Sub Committee Members (Fathering Project): -</w:t>
      </w:r>
      <w:r w:rsidRPr="00714F5A">
        <w:rPr>
          <w:rFonts w:cstheme="minorHAnsi"/>
          <w:b/>
          <w:sz w:val="22"/>
          <w:lang w:val="en-US"/>
        </w:rPr>
        <w:tab/>
      </w:r>
      <w:r w:rsidRPr="00714F5A">
        <w:rPr>
          <w:rFonts w:cstheme="minorHAnsi"/>
          <w:b/>
          <w:i/>
          <w:sz w:val="22"/>
          <w:lang w:val="en-US"/>
        </w:rPr>
        <w:t>Addressed at next meeting</w:t>
      </w:r>
    </w:p>
    <w:p w14:paraId="31989091" w14:textId="77777777" w:rsidR="00AF4DF7" w:rsidRPr="00714F5A" w:rsidRDefault="00AF4DF7" w:rsidP="00CB0FFF">
      <w:pPr>
        <w:pStyle w:val="ListParagraph"/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44EEE03E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General Business</w:t>
      </w:r>
    </w:p>
    <w:p w14:paraId="1B1D9500" w14:textId="77777777" w:rsidR="007F6D9D" w:rsidRPr="00714F5A" w:rsidRDefault="00AF4DF7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>Year 12 Ball was a success at Joondalup Country Club.</w:t>
      </w:r>
      <w:r w:rsidRPr="00714F5A">
        <w:rPr>
          <w:rFonts w:cstheme="minorHAnsi"/>
          <w:sz w:val="22"/>
          <w:lang w:val="en-US"/>
        </w:rPr>
        <w:br/>
        <w:t>Year 10 students doing Host duties without parents’ consent or knowledge.</w:t>
      </w:r>
    </w:p>
    <w:p w14:paraId="58E9D8BF" w14:textId="77777777" w:rsidR="00AF4DF7" w:rsidRPr="00714F5A" w:rsidRDefault="00AF4DF7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 xml:space="preserve">In the past the students have done the Host duties and work in the canteen as part of a community service.  </w:t>
      </w:r>
    </w:p>
    <w:p w14:paraId="1E2CF69F" w14:textId="77777777" w:rsidR="00AF4DF7" w:rsidRPr="00714F5A" w:rsidRDefault="00AF4DF7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 xml:space="preserve">Damian said he would look into this as the process is now likely to be out of date.  </w:t>
      </w:r>
    </w:p>
    <w:p w14:paraId="3DFE066E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55498D8A" w14:textId="77777777" w:rsidR="00714F5A" w:rsidRPr="00714F5A" w:rsidRDefault="00714F5A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 xml:space="preserve">Wonderful to have a past school parent attend the meeting.  Janina Hayden, we look forward to welcoming </w:t>
      </w:r>
    </w:p>
    <w:p w14:paraId="01C7D056" w14:textId="77777777" w:rsidR="007F6D9D" w:rsidRDefault="00714F5A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  <w:r w:rsidRPr="00714F5A">
        <w:rPr>
          <w:rFonts w:cstheme="minorHAnsi"/>
          <w:sz w:val="22"/>
          <w:lang w:val="en-US"/>
        </w:rPr>
        <w:t xml:space="preserve">you to our future meetings as a Carine Citizen. </w:t>
      </w:r>
    </w:p>
    <w:p w14:paraId="6990279D" w14:textId="77777777" w:rsidR="00DA1915" w:rsidRPr="00714F5A" w:rsidRDefault="00DA1915" w:rsidP="007F6D9D">
      <w:pPr>
        <w:autoSpaceDE w:val="0"/>
        <w:autoSpaceDN w:val="0"/>
        <w:adjustRightInd w:val="0"/>
        <w:ind w:right="-2160"/>
        <w:rPr>
          <w:rFonts w:cstheme="minorHAnsi"/>
          <w:sz w:val="22"/>
          <w:lang w:val="en-US"/>
        </w:rPr>
      </w:pPr>
    </w:p>
    <w:p w14:paraId="5A4CB0F7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Meeting closed:</w:t>
      </w:r>
      <w:r w:rsidRPr="00714F5A">
        <w:rPr>
          <w:rFonts w:cstheme="minorHAnsi"/>
          <w:b/>
          <w:bCs/>
          <w:sz w:val="22"/>
          <w:lang w:val="en-US"/>
        </w:rPr>
        <w:t xml:space="preserve"> </w:t>
      </w:r>
      <w:r w:rsidR="00714F5A" w:rsidRPr="00714F5A">
        <w:rPr>
          <w:rFonts w:cstheme="minorHAnsi"/>
          <w:b/>
          <w:bCs/>
          <w:sz w:val="22"/>
          <w:lang w:val="en-US"/>
        </w:rPr>
        <w:tab/>
        <w:t>8.08pm</w:t>
      </w:r>
    </w:p>
    <w:p w14:paraId="4B2DD908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</w:p>
    <w:p w14:paraId="38EBF7ED" w14:textId="77777777" w:rsidR="007F6D9D" w:rsidRPr="00714F5A" w:rsidRDefault="007F6D9D" w:rsidP="007F6D9D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u w:val="single"/>
          <w:lang w:val="en-US"/>
        </w:rPr>
      </w:pPr>
    </w:p>
    <w:p w14:paraId="4F9307C7" w14:textId="77777777" w:rsidR="007F6D9D" w:rsidRPr="00714F5A" w:rsidRDefault="007F6D9D" w:rsidP="0005697C">
      <w:pPr>
        <w:autoSpaceDE w:val="0"/>
        <w:autoSpaceDN w:val="0"/>
        <w:adjustRightInd w:val="0"/>
        <w:ind w:right="-2160"/>
        <w:rPr>
          <w:rFonts w:cstheme="minorHAnsi"/>
          <w:b/>
          <w:bCs/>
          <w:sz w:val="22"/>
          <w:lang w:val="en-US"/>
        </w:rPr>
      </w:pPr>
      <w:r w:rsidRPr="00714F5A">
        <w:rPr>
          <w:rFonts w:cstheme="minorHAnsi"/>
          <w:b/>
          <w:bCs/>
          <w:sz w:val="22"/>
          <w:u w:val="single"/>
          <w:lang w:val="en-US"/>
        </w:rPr>
        <w:t>Next meeting:</w:t>
      </w:r>
      <w:r w:rsidRPr="00714F5A">
        <w:rPr>
          <w:rFonts w:cstheme="minorHAnsi"/>
          <w:b/>
          <w:bCs/>
          <w:sz w:val="22"/>
          <w:lang w:val="en-US"/>
        </w:rPr>
        <w:t xml:space="preserve"> Monday 25th March 2019, 7pm</w:t>
      </w:r>
    </w:p>
    <w:p w14:paraId="569E3E79" w14:textId="77777777" w:rsidR="007F6D9D" w:rsidRPr="00714F5A" w:rsidRDefault="007F6D9D">
      <w:pPr>
        <w:rPr>
          <w:sz w:val="22"/>
        </w:rPr>
      </w:pPr>
    </w:p>
    <w:p w14:paraId="0FCF985A" w14:textId="77777777" w:rsidR="007F6D9D" w:rsidRPr="00714F5A" w:rsidRDefault="007F6D9D">
      <w:pPr>
        <w:rPr>
          <w:sz w:val="22"/>
        </w:rPr>
      </w:pPr>
    </w:p>
    <w:sectPr w:rsidR="007F6D9D" w:rsidRPr="00714F5A" w:rsidSect="00C52C3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764A944A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0000070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0000076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6E779D"/>
    <w:multiLevelType w:val="hybridMultilevel"/>
    <w:tmpl w:val="CA245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985CA6"/>
    <w:multiLevelType w:val="hybridMultilevel"/>
    <w:tmpl w:val="5AE0A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011AD6"/>
    <w:multiLevelType w:val="hybridMultilevel"/>
    <w:tmpl w:val="73E4699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D53289"/>
    <w:multiLevelType w:val="hybridMultilevel"/>
    <w:tmpl w:val="BC64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E2FDA"/>
    <w:multiLevelType w:val="hybridMultilevel"/>
    <w:tmpl w:val="F25EB5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BA7BDA"/>
    <w:multiLevelType w:val="hybridMultilevel"/>
    <w:tmpl w:val="4DA895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BF2A8B"/>
    <w:multiLevelType w:val="hybridMultilevel"/>
    <w:tmpl w:val="A3EE9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D00D8D"/>
    <w:multiLevelType w:val="hybridMultilevel"/>
    <w:tmpl w:val="E29ACB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DC6493"/>
    <w:multiLevelType w:val="hybridMultilevel"/>
    <w:tmpl w:val="390E25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B087B"/>
    <w:multiLevelType w:val="hybridMultilevel"/>
    <w:tmpl w:val="2946B1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464B7"/>
    <w:multiLevelType w:val="hybridMultilevel"/>
    <w:tmpl w:val="2458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5A69"/>
    <w:multiLevelType w:val="hybridMultilevel"/>
    <w:tmpl w:val="5E184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2008E"/>
    <w:multiLevelType w:val="hybridMultilevel"/>
    <w:tmpl w:val="D4741A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1"/>
  </w:num>
  <w:num w:numId="22">
    <w:abstractNumId w:val="25"/>
  </w:num>
  <w:num w:numId="23">
    <w:abstractNumId w:val="24"/>
  </w:num>
  <w:num w:numId="24">
    <w:abstractNumId w:val="30"/>
  </w:num>
  <w:num w:numId="25">
    <w:abstractNumId w:val="28"/>
  </w:num>
  <w:num w:numId="26">
    <w:abstractNumId w:val="26"/>
  </w:num>
  <w:num w:numId="27">
    <w:abstractNumId w:val="32"/>
  </w:num>
  <w:num w:numId="28">
    <w:abstractNumId w:val="20"/>
  </w:num>
  <w:num w:numId="29">
    <w:abstractNumId w:val="21"/>
  </w:num>
  <w:num w:numId="30">
    <w:abstractNumId w:val="22"/>
  </w:num>
  <w:num w:numId="31">
    <w:abstractNumId w:val="27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9D"/>
    <w:rsid w:val="000523E9"/>
    <w:rsid w:val="0005697C"/>
    <w:rsid w:val="00220483"/>
    <w:rsid w:val="00257BE6"/>
    <w:rsid w:val="00285E28"/>
    <w:rsid w:val="003111BB"/>
    <w:rsid w:val="003D1F5D"/>
    <w:rsid w:val="003F07E8"/>
    <w:rsid w:val="00466946"/>
    <w:rsid w:val="00530E56"/>
    <w:rsid w:val="00714F5A"/>
    <w:rsid w:val="0076647F"/>
    <w:rsid w:val="007B2EC1"/>
    <w:rsid w:val="007F6D9D"/>
    <w:rsid w:val="00996588"/>
    <w:rsid w:val="00AB4EDC"/>
    <w:rsid w:val="00AF4DF7"/>
    <w:rsid w:val="00B455FA"/>
    <w:rsid w:val="00C40FBE"/>
    <w:rsid w:val="00C52C3C"/>
    <w:rsid w:val="00CB0FFF"/>
    <w:rsid w:val="00DA02D5"/>
    <w:rsid w:val="00DA1915"/>
    <w:rsid w:val="00DF4E7D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9322"/>
  <w15:docId w15:val="{3261E7C6-E3E8-8149-95E2-85EEE73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2019-03-07T04:33:00Z</dcterms:created>
  <dcterms:modified xsi:type="dcterms:W3CDTF">2019-03-12T04:13:00Z</dcterms:modified>
</cp:coreProperties>
</file>